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39C41" w14:textId="77777777" w:rsidR="00FE7CCC" w:rsidRDefault="009A1E89" w:rsidP="005705F3">
      <w:pPr>
        <w:rPr>
          <w:rFonts w:ascii="Arial Black" w:eastAsia="Arial Black" w:hAnsi="Arial Black" w:cs="Arial Black"/>
          <w:sz w:val="32"/>
          <w:szCs w:val="32"/>
        </w:rPr>
      </w:pPr>
      <w:r>
        <w:rPr>
          <w:rFonts w:ascii="Arial Black" w:eastAsia="Arial Black" w:hAnsi="Arial Black" w:cs="Arial Black"/>
          <w:color w:val="00007F"/>
          <w:spacing w:val="1"/>
          <w:sz w:val="32"/>
          <w:szCs w:val="32"/>
        </w:rPr>
        <w:t>Jun</w:t>
      </w:r>
      <w:r>
        <w:rPr>
          <w:rFonts w:ascii="Arial Black" w:eastAsia="Arial Black" w:hAnsi="Arial Black" w:cs="Arial Black"/>
          <w:color w:val="00007F"/>
          <w:spacing w:val="-1"/>
          <w:sz w:val="32"/>
          <w:szCs w:val="32"/>
        </w:rPr>
        <w:t>i</w:t>
      </w:r>
      <w:r>
        <w:rPr>
          <w:rFonts w:ascii="Arial Black" w:eastAsia="Arial Black" w:hAnsi="Arial Black" w:cs="Arial Black"/>
          <w:color w:val="00007F"/>
          <w:spacing w:val="1"/>
          <w:sz w:val="32"/>
          <w:szCs w:val="32"/>
        </w:rPr>
        <w:t>o</w:t>
      </w:r>
      <w:r>
        <w:rPr>
          <w:rFonts w:ascii="Arial Black" w:eastAsia="Arial Black" w:hAnsi="Arial Black" w:cs="Arial Black"/>
          <w:color w:val="00007F"/>
          <w:sz w:val="32"/>
          <w:szCs w:val="32"/>
        </w:rPr>
        <w:t>r</w:t>
      </w:r>
      <w:r>
        <w:rPr>
          <w:rFonts w:ascii="Arial Black" w:eastAsia="Arial Black" w:hAnsi="Arial Black" w:cs="Arial Black"/>
          <w:color w:val="00007F"/>
          <w:spacing w:val="-12"/>
          <w:sz w:val="32"/>
          <w:szCs w:val="32"/>
        </w:rPr>
        <w:t xml:space="preserve"> </w:t>
      </w:r>
      <w:r>
        <w:rPr>
          <w:rFonts w:ascii="Arial Black" w:eastAsia="Arial Black" w:hAnsi="Arial Black" w:cs="Arial Black"/>
          <w:color w:val="00007F"/>
          <w:sz w:val="32"/>
          <w:szCs w:val="32"/>
        </w:rPr>
        <w:t>H</w:t>
      </w:r>
      <w:r>
        <w:rPr>
          <w:rFonts w:ascii="Arial Black" w:eastAsia="Arial Black" w:hAnsi="Arial Black" w:cs="Arial Black"/>
          <w:color w:val="00007F"/>
          <w:spacing w:val="3"/>
          <w:sz w:val="32"/>
          <w:szCs w:val="32"/>
        </w:rPr>
        <w:t>e</w:t>
      </w:r>
      <w:r>
        <w:rPr>
          <w:rFonts w:ascii="Arial Black" w:eastAsia="Arial Black" w:hAnsi="Arial Black" w:cs="Arial Black"/>
          <w:color w:val="00007F"/>
          <w:spacing w:val="-1"/>
          <w:sz w:val="32"/>
          <w:szCs w:val="32"/>
        </w:rPr>
        <w:t>l</w:t>
      </w:r>
      <w:r>
        <w:rPr>
          <w:rFonts w:ascii="Arial Black" w:eastAsia="Arial Black" w:hAnsi="Arial Black" w:cs="Arial Black"/>
          <w:color w:val="00007F"/>
          <w:spacing w:val="1"/>
          <w:sz w:val="32"/>
          <w:szCs w:val="32"/>
        </w:rPr>
        <w:t>pe</w:t>
      </w:r>
      <w:r>
        <w:rPr>
          <w:rFonts w:ascii="Arial Black" w:eastAsia="Arial Black" w:hAnsi="Arial Black" w:cs="Arial Black"/>
          <w:color w:val="00007F"/>
          <w:sz w:val="32"/>
          <w:szCs w:val="32"/>
        </w:rPr>
        <w:t>r</w:t>
      </w:r>
      <w:r>
        <w:rPr>
          <w:rFonts w:ascii="Arial Black" w:eastAsia="Arial Black" w:hAnsi="Arial Black" w:cs="Arial Black"/>
          <w:color w:val="00007F"/>
          <w:spacing w:val="-11"/>
          <w:sz w:val="32"/>
          <w:szCs w:val="32"/>
        </w:rPr>
        <w:t xml:space="preserve"> </w:t>
      </w:r>
      <w:r>
        <w:rPr>
          <w:rFonts w:ascii="Arial Black" w:eastAsia="Arial Black" w:hAnsi="Arial Black" w:cs="Arial Black"/>
          <w:color w:val="00007F"/>
          <w:spacing w:val="1"/>
          <w:sz w:val="32"/>
          <w:szCs w:val="32"/>
        </w:rPr>
        <w:t>Fo</w:t>
      </w:r>
      <w:bookmarkStart w:id="0" w:name="_GoBack"/>
      <w:bookmarkEnd w:id="0"/>
      <w:r>
        <w:rPr>
          <w:rFonts w:ascii="Arial Black" w:eastAsia="Arial Black" w:hAnsi="Arial Black" w:cs="Arial Black"/>
          <w:color w:val="00007F"/>
          <w:sz w:val="32"/>
          <w:szCs w:val="32"/>
        </w:rPr>
        <w:t>rm</w:t>
      </w:r>
    </w:p>
    <w:p w14:paraId="5DF39C42" w14:textId="77777777" w:rsidR="009475E9" w:rsidRDefault="009475E9">
      <w:pPr>
        <w:spacing w:before="63" w:line="420" w:lineRule="atLeast"/>
        <w:ind w:left="113" w:right="2240"/>
        <w:rPr>
          <w:rFonts w:ascii="Arial" w:eastAsia="Arial" w:hAnsi="Arial" w:cs="Arial"/>
          <w:sz w:val="22"/>
          <w:szCs w:val="22"/>
        </w:rPr>
      </w:pPr>
    </w:p>
    <w:p w14:paraId="5DF39C43"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Name of Place of Worship/Organisation _____________________________________ </w:t>
      </w:r>
    </w:p>
    <w:p w14:paraId="5DF39C44"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45"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Group ________________________________________ </w:t>
      </w:r>
    </w:p>
    <w:p w14:paraId="5DF39C46"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47"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Full Name of Junior Helper _______________________ DOB ________________ </w:t>
      </w:r>
    </w:p>
    <w:p w14:paraId="5DF39C48"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49"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Address ________________________________________ Phone number ______________________________ </w:t>
      </w:r>
    </w:p>
    <w:p w14:paraId="5DF39C4A"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4B"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Thank you for agreeing to be a junior helper in ________________ (name of group).  We very much value and appreciate your willingness to serve God in this way.  You will be expected to help _____________ (leader) with _________________________ (please state tasks).  Above all help the children to have lots of fun but not forgetting to have fun yourself. </w:t>
      </w:r>
    </w:p>
    <w:p w14:paraId="5DF39C4C"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4D"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Never be aggressive, angry or unfriendly towards the children.  Try and have a happy smile and be gentle with them during games.  Give praise for their achievements but help and encourage them with consideration when they find things difficult.  Above all show them God’s love through your caring actions. </w:t>
      </w:r>
    </w:p>
    <w:p w14:paraId="5DF39C4E"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4F"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You will be assigned a named leader (please state) ________________ who will give you care, personal supervision and guidance.  You can talk to them at any time on any topic, even if it’s not related to ________________ (name of group) and even outside ____________ (name of group) time.  Also feel free to contact them if you can’t attend _________________ (name of group). </w:t>
      </w:r>
    </w:p>
    <w:p w14:paraId="5DF39C50"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51"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During ______________ (name of group) other leaders may ask you to assist them when children are separated into different groups: please take your supervision from them for that period. </w:t>
      </w:r>
    </w:p>
    <w:p w14:paraId="5DF39C52"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53"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Finally, avoid too much close physical contact, children may wish to cling to you or constantly sit on your lap or jump on you whilst rolling around on the floor.  Instead just encourage them to take part in what has been organised for them.  To support you in the great work you will be doing as a helper we will ensure that you are NEVER alone with the children.  We will ensure that you will only be involved in activities where you are under direct supervision and eye contact of the leader. </w:t>
      </w:r>
    </w:p>
    <w:p w14:paraId="5DF39C54"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55"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56"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57"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58"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I __________________ commit regularly to attend and help at _________________ (name of group) for the agreed </w:t>
      </w:r>
      <w:proofErr w:type="gramStart"/>
      <w:r w:rsidRPr="009475E9">
        <w:rPr>
          <w:rFonts w:ascii="Arial" w:eastAsia="Arial" w:hAnsi="Arial" w:cs="Arial"/>
          <w:sz w:val="22"/>
          <w:szCs w:val="22"/>
        </w:rPr>
        <w:t>period of time</w:t>
      </w:r>
      <w:proofErr w:type="gramEnd"/>
      <w:r w:rsidRPr="009475E9">
        <w:rPr>
          <w:rFonts w:ascii="Arial" w:eastAsia="Arial" w:hAnsi="Arial" w:cs="Arial"/>
          <w:sz w:val="22"/>
          <w:szCs w:val="22"/>
        </w:rPr>
        <w:t xml:space="preserve"> with the exception of sickness, school outings, exams and study leave. </w:t>
      </w:r>
    </w:p>
    <w:p w14:paraId="5DF39C59"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5A"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Signed _______________________ Age ________ Date _________________ </w:t>
      </w:r>
    </w:p>
    <w:p w14:paraId="5DF39C5B"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78FFE1F9" w14:textId="77777777" w:rsidR="005705F3" w:rsidRDefault="005705F3" w:rsidP="009475E9">
      <w:pPr>
        <w:spacing w:before="37"/>
        <w:ind w:left="113"/>
        <w:rPr>
          <w:rFonts w:ascii="Arial" w:eastAsia="Arial" w:hAnsi="Arial" w:cs="Arial"/>
          <w:sz w:val="22"/>
          <w:szCs w:val="22"/>
        </w:rPr>
      </w:pPr>
    </w:p>
    <w:p w14:paraId="3B077886" w14:textId="77777777" w:rsidR="005705F3" w:rsidRDefault="005705F3" w:rsidP="009475E9">
      <w:pPr>
        <w:spacing w:before="37"/>
        <w:ind w:left="113"/>
        <w:rPr>
          <w:rFonts w:ascii="Arial" w:eastAsia="Arial" w:hAnsi="Arial" w:cs="Arial"/>
          <w:sz w:val="22"/>
          <w:szCs w:val="22"/>
        </w:rPr>
      </w:pPr>
    </w:p>
    <w:p w14:paraId="3E5C086D" w14:textId="77777777" w:rsidR="005705F3" w:rsidRDefault="005705F3" w:rsidP="009475E9">
      <w:pPr>
        <w:spacing w:before="37"/>
        <w:ind w:left="113"/>
        <w:rPr>
          <w:rFonts w:ascii="Arial" w:eastAsia="Arial" w:hAnsi="Arial" w:cs="Arial"/>
          <w:sz w:val="22"/>
          <w:szCs w:val="22"/>
        </w:rPr>
      </w:pPr>
    </w:p>
    <w:p w14:paraId="2BFB3CEB" w14:textId="77777777" w:rsidR="005705F3" w:rsidRDefault="005705F3" w:rsidP="009475E9">
      <w:pPr>
        <w:spacing w:before="37"/>
        <w:ind w:left="113"/>
        <w:rPr>
          <w:rFonts w:ascii="Arial" w:eastAsia="Arial" w:hAnsi="Arial" w:cs="Arial"/>
          <w:sz w:val="22"/>
          <w:szCs w:val="22"/>
        </w:rPr>
      </w:pPr>
    </w:p>
    <w:p w14:paraId="5DF39C5C" w14:textId="6BBC2599"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lastRenderedPageBreak/>
        <w:t xml:space="preserve">Travel arrangements getting home: I have made travel arrangements after ______________ (name of group) particularly during the dark evenings, and these are as follows: </w:t>
      </w:r>
    </w:p>
    <w:p w14:paraId="5DF39C5E" w14:textId="63D346FB" w:rsidR="009475E9" w:rsidRPr="009475E9" w:rsidRDefault="009475E9" w:rsidP="005705F3">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5F" w14:textId="77777777" w:rsidR="009475E9" w:rsidRPr="009475E9" w:rsidRDefault="009475E9" w:rsidP="009475E9">
      <w:pPr>
        <w:spacing w:before="37"/>
        <w:ind w:left="113"/>
        <w:rPr>
          <w:rFonts w:ascii="Arial" w:eastAsia="Arial" w:hAnsi="Arial" w:cs="Arial"/>
          <w:sz w:val="22"/>
          <w:szCs w:val="22"/>
        </w:rPr>
      </w:pPr>
      <w:r w:rsidRPr="00EC3304">
        <w:rPr>
          <w:rFonts w:ascii="Arial" w:eastAsia="Arial" w:hAnsi="Arial" w:cs="Arial"/>
          <w:b/>
          <w:sz w:val="22"/>
          <w:szCs w:val="22"/>
        </w:rPr>
        <w:t>Approved by:</w:t>
      </w:r>
      <w:r w:rsidRPr="009475E9">
        <w:rPr>
          <w:rFonts w:ascii="Arial" w:eastAsia="Arial" w:hAnsi="Arial" w:cs="Arial"/>
          <w:sz w:val="22"/>
          <w:szCs w:val="22"/>
        </w:rPr>
        <w:t xml:space="preserve"> Parent/Carer (person with parental responsibility) </w:t>
      </w:r>
    </w:p>
    <w:p w14:paraId="5DF39C60"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61"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Sign: ________________________________ please keep a copy and return the other. </w:t>
      </w:r>
    </w:p>
    <w:p w14:paraId="5DF39C62"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63"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Agreed period: _______ months. Expires _______   You can arrange to renew this commitment at this date. </w:t>
      </w:r>
    </w:p>
    <w:p w14:paraId="5DF39C64"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65"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Appointment approved by: _________________________ (name of leader of group/organisation) </w:t>
      </w:r>
    </w:p>
    <w:p w14:paraId="5DF39C66" w14:textId="77777777" w:rsidR="009475E9"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 xml:space="preserve"> </w:t>
      </w:r>
    </w:p>
    <w:p w14:paraId="5DF39C67" w14:textId="77777777" w:rsidR="00FE7CCC" w:rsidRPr="009475E9" w:rsidRDefault="009475E9" w:rsidP="009475E9">
      <w:pPr>
        <w:spacing w:before="37"/>
        <w:ind w:left="113"/>
        <w:rPr>
          <w:rFonts w:ascii="Arial" w:eastAsia="Arial" w:hAnsi="Arial" w:cs="Arial"/>
          <w:sz w:val="22"/>
          <w:szCs w:val="22"/>
        </w:rPr>
      </w:pPr>
      <w:r w:rsidRPr="009475E9">
        <w:rPr>
          <w:rFonts w:ascii="Arial" w:eastAsia="Arial" w:hAnsi="Arial" w:cs="Arial"/>
          <w:sz w:val="22"/>
          <w:szCs w:val="22"/>
        </w:rPr>
        <w:t>Named Leader: ___________________ Contact Number: _______________________</w:t>
      </w:r>
    </w:p>
    <w:sectPr w:rsidR="00FE7CCC" w:rsidRPr="009475E9">
      <w:footerReference w:type="default" r:id="rId8"/>
      <w:type w:val="continuous"/>
      <w:pgSz w:w="11920" w:h="16840"/>
      <w:pgMar w:top="1020" w:right="12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936DA" w14:textId="77777777" w:rsidR="00B64105" w:rsidRDefault="00B64105" w:rsidP="00AF08A7">
      <w:r>
        <w:separator/>
      </w:r>
    </w:p>
  </w:endnote>
  <w:endnote w:type="continuationSeparator" w:id="0">
    <w:p w14:paraId="66B218D4" w14:textId="77777777" w:rsidR="00B64105" w:rsidRDefault="00B64105" w:rsidP="00AF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9C6D" w14:textId="64A0FEA0" w:rsidR="00AF08A7" w:rsidRDefault="00AF08A7">
    <w:pPr>
      <w:pStyle w:val="Footer"/>
      <w:jc w:val="center"/>
      <w:rPr>
        <w:caps/>
        <w:noProof/>
        <w:color w:val="4F81BD" w:themeColor="accent1"/>
      </w:rPr>
    </w:pPr>
  </w:p>
  <w:p w14:paraId="346D6AA5" w14:textId="77777777" w:rsidR="005705F3" w:rsidRPr="005705F3" w:rsidRDefault="005705F3" w:rsidP="005705F3">
    <w:pPr>
      <w:pStyle w:val="Footer"/>
      <w:rPr>
        <w:rFonts w:ascii="Arial" w:hAnsi="Arial" w:cs="Arial"/>
      </w:rPr>
    </w:pPr>
    <w:r w:rsidRPr="005705F3">
      <w:rPr>
        <w:rFonts w:ascii="Arial" w:hAnsi="Arial" w:cs="Arial"/>
      </w:rPr>
      <w:t xml:space="preserve">© </w:t>
    </w:r>
    <w:proofErr w:type="gramStart"/>
    <w:r w:rsidRPr="005705F3">
      <w:rPr>
        <w:rFonts w:ascii="Arial" w:hAnsi="Arial" w:cs="Arial"/>
      </w:rPr>
      <w:t>Thirtyone:eight</w:t>
    </w:r>
    <w:proofErr w:type="gramEnd"/>
    <w:r w:rsidRPr="005705F3">
      <w:rPr>
        <w:rFonts w:ascii="Arial" w:hAnsi="Arial" w:cs="Arial"/>
      </w:rPr>
      <w:t xml:space="preserve">. UK’s only Independent Christian Safeguarding Charity. No part of this publication may be shared or distributed to any party outside of the member </w:t>
    </w:r>
    <w:proofErr w:type="spellStart"/>
    <w:r w:rsidRPr="005705F3">
      <w:rPr>
        <w:rFonts w:ascii="Arial" w:hAnsi="Arial" w:cs="Arial"/>
      </w:rPr>
      <w:t>organisation</w:t>
    </w:r>
    <w:proofErr w:type="spellEnd"/>
    <w:r w:rsidRPr="005705F3">
      <w:rPr>
        <w:rFonts w:ascii="Arial" w:hAnsi="Arial" w:cs="Arial"/>
      </w:rPr>
      <w:t>, without the prior written permission of the publisher.</w:t>
    </w:r>
  </w:p>
  <w:p w14:paraId="5DF39C6E" w14:textId="3CB63072" w:rsidR="00AF08A7" w:rsidRPr="00917F9C" w:rsidRDefault="00AF08A7" w:rsidP="005705F3">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DD3BC" w14:textId="77777777" w:rsidR="00B64105" w:rsidRDefault="00B64105" w:rsidP="00AF08A7">
      <w:r>
        <w:separator/>
      </w:r>
    </w:p>
  </w:footnote>
  <w:footnote w:type="continuationSeparator" w:id="0">
    <w:p w14:paraId="7AACA700" w14:textId="77777777" w:rsidR="00B64105" w:rsidRDefault="00B64105" w:rsidP="00AF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F3CC2"/>
    <w:multiLevelType w:val="multilevel"/>
    <w:tmpl w:val="194256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CCC"/>
    <w:rsid w:val="0018175D"/>
    <w:rsid w:val="005705F3"/>
    <w:rsid w:val="00917F9C"/>
    <w:rsid w:val="009475E9"/>
    <w:rsid w:val="0099196B"/>
    <w:rsid w:val="009A1E89"/>
    <w:rsid w:val="00AF08A7"/>
    <w:rsid w:val="00B64105"/>
    <w:rsid w:val="00EC3304"/>
    <w:rsid w:val="00FE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9C40"/>
  <w15:docId w15:val="{00C2ECDC-603B-4A44-BC35-FCB01B9A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F08A7"/>
    <w:pPr>
      <w:tabs>
        <w:tab w:val="center" w:pos="4513"/>
        <w:tab w:val="right" w:pos="9026"/>
      </w:tabs>
    </w:pPr>
  </w:style>
  <w:style w:type="character" w:customStyle="1" w:styleId="HeaderChar">
    <w:name w:val="Header Char"/>
    <w:basedOn w:val="DefaultParagraphFont"/>
    <w:link w:val="Header"/>
    <w:uiPriority w:val="99"/>
    <w:rsid w:val="00AF08A7"/>
  </w:style>
  <w:style w:type="paragraph" w:styleId="Footer">
    <w:name w:val="footer"/>
    <w:basedOn w:val="Normal"/>
    <w:link w:val="FooterChar"/>
    <w:uiPriority w:val="99"/>
    <w:unhideWhenUsed/>
    <w:rsid w:val="00AF08A7"/>
    <w:pPr>
      <w:tabs>
        <w:tab w:val="center" w:pos="4513"/>
        <w:tab w:val="right" w:pos="9026"/>
      </w:tabs>
    </w:pPr>
  </w:style>
  <w:style w:type="character" w:customStyle="1" w:styleId="FooterChar">
    <w:name w:val="Footer Char"/>
    <w:basedOn w:val="DefaultParagraphFont"/>
    <w:link w:val="Footer"/>
    <w:uiPriority w:val="99"/>
    <w:rsid w:val="00AF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6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7790-90E9-4A19-B1FE-5FA0CB2A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Shweta Sengar</dc:creator>
  <cp:lastModifiedBy>Francis Gregory</cp:lastModifiedBy>
  <cp:revision>2</cp:revision>
  <cp:lastPrinted>2018-03-29T09:25:00Z</cp:lastPrinted>
  <dcterms:created xsi:type="dcterms:W3CDTF">2018-10-03T09:18:00Z</dcterms:created>
  <dcterms:modified xsi:type="dcterms:W3CDTF">2018-10-03T09:18:00Z</dcterms:modified>
</cp:coreProperties>
</file>